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647178" w:rsidP="000134FA">
      <w:pPr>
        <w:pStyle w:val="Heading1"/>
      </w:pPr>
      <w:r>
        <w:t>prasino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980B48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0B48" w:rsidRPr="00CD247C">
              <w:rPr>
                <w:rStyle w:val="CheckBoxChar"/>
              </w:rPr>
            </w:r>
            <w:r w:rsidR="00980B48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980B48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0B48" w:rsidRPr="00CD247C">
              <w:rPr>
                <w:rStyle w:val="CheckBoxChar"/>
              </w:rPr>
            </w:r>
            <w:r w:rsidR="00980B48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980B48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0B48" w:rsidRPr="00CD247C">
              <w:rPr>
                <w:rStyle w:val="CheckBoxChar"/>
              </w:rPr>
            </w:r>
            <w:r w:rsidR="00980B48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980B48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0B48" w:rsidRPr="00CD247C">
              <w:rPr>
                <w:rStyle w:val="CheckBoxChar"/>
              </w:rPr>
            </w:r>
            <w:r w:rsidR="00980B48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647178" w:rsidP="002A733C">
            <w:r>
              <w:t xml:space="preserve">Are you related to any current </w:t>
            </w:r>
            <w:r w:rsidR="007229D0">
              <w:t>company</w:t>
            </w:r>
            <w:r>
              <w:t xml:space="preserve"> employee</w:t>
            </w:r>
            <w:r w:rsidR="007229D0">
              <w:t>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980B48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0B48" w:rsidRPr="00CD247C">
              <w:rPr>
                <w:rStyle w:val="CheckBoxChar"/>
              </w:rPr>
            </w:r>
            <w:r w:rsidR="00980B48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980B48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0B48" w:rsidRPr="00CD247C">
              <w:rPr>
                <w:rStyle w:val="CheckBoxChar"/>
              </w:rPr>
            </w:r>
            <w:r w:rsidR="00980B48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 xml:space="preserve">If </w:t>
            </w:r>
            <w:r w:rsidR="00647178">
              <w:t>yes, their name</w:t>
            </w:r>
            <w:r>
              <w:t>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980B48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0B48" w:rsidRPr="00CD247C">
              <w:rPr>
                <w:rStyle w:val="CheckBoxChar"/>
              </w:rPr>
            </w:r>
            <w:r w:rsidR="00980B48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980B48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0B48" w:rsidRPr="00CD247C">
              <w:rPr>
                <w:rStyle w:val="CheckBoxChar"/>
              </w:rPr>
            </w:r>
            <w:r w:rsidR="00980B48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980B48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0B48" w:rsidRPr="00CD247C">
              <w:rPr>
                <w:rStyle w:val="CheckBoxChar"/>
              </w:rPr>
            </w:r>
            <w:r w:rsidR="00980B48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980B48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0B48" w:rsidRPr="00CD247C">
              <w:rPr>
                <w:rStyle w:val="CheckBoxChar"/>
              </w:rPr>
            </w:r>
            <w:r w:rsidR="00980B48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980B48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0B48" w:rsidRPr="00CD247C">
              <w:rPr>
                <w:rStyle w:val="CheckBoxChar"/>
              </w:rPr>
            </w:r>
            <w:r w:rsidR="00980B48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980B48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0B48" w:rsidRPr="00CD247C">
              <w:rPr>
                <w:rStyle w:val="CheckBoxChar"/>
              </w:rPr>
            </w:r>
            <w:r w:rsidR="00980B48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980B48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980B48" w:rsidRPr="00CD247C">
              <w:rPr>
                <w:rStyle w:val="CheckBoxChar"/>
              </w:rPr>
            </w:r>
            <w:r w:rsidR="00980B48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980B48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0B48" w:rsidRPr="00CD247C">
              <w:rPr>
                <w:rStyle w:val="CheckBoxChar"/>
              </w:rPr>
            </w:r>
            <w:r w:rsidR="00980B48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980B48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80B48" w:rsidRPr="0019779B">
              <w:rPr>
                <w:rStyle w:val="CheckBoxChar"/>
              </w:rPr>
            </w:r>
            <w:r w:rsidR="00980B48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980B48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80B48" w:rsidRPr="0019779B">
              <w:rPr>
                <w:rStyle w:val="CheckBoxChar"/>
              </w:rPr>
            </w:r>
            <w:r w:rsidR="00980B48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980B48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80B48" w:rsidRPr="0019779B">
              <w:rPr>
                <w:rStyle w:val="CheckBoxChar"/>
              </w:rPr>
            </w:r>
            <w:r w:rsidR="00980B48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980B48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80B48" w:rsidRPr="0019779B">
              <w:rPr>
                <w:rStyle w:val="CheckBoxChar"/>
              </w:rPr>
            </w:r>
            <w:r w:rsidR="00980B48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980B48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80B48" w:rsidRPr="0019779B">
              <w:rPr>
                <w:rStyle w:val="CheckBoxChar"/>
              </w:rPr>
            </w:r>
            <w:r w:rsidR="00980B48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980B48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80B48" w:rsidRPr="0019779B">
              <w:rPr>
                <w:rStyle w:val="CheckBoxChar"/>
              </w:rPr>
            </w:r>
            <w:r w:rsidR="00980B48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EE3061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360CC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47178"/>
    <w:rsid w:val="00682C69"/>
    <w:rsid w:val="006D2635"/>
    <w:rsid w:val="006D779C"/>
    <w:rsid w:val="006E4F63"/>
    <w:rsid w:val="006E729E"/>
    <w:rsid w:val="00714BFF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80B48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E3061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ggy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J Parker</cp:lastModifiedBy>
  <cp:revision>2</cp:revision>
  <cp:lastPrinted>2010-03-09T12:38:00Z</cp:lastPrinted>
  <dcterms:created xsi:type="dcterms:W3CDTF">2010-06-19T11:31:00Z</dcterms:created>
  <dcterms:modified xsi:type="dcterms:W3CDTF">2010-06-19T11:31:00Z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